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28CF1EC2" w14:textId="4A6E3209"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6D0DBEB9" w14:textId="5BB42140" w:rsidR="005B5B5E" w:rsidRDefault="004F518E" w:rsidP="005B5B5E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DO </w:t>
      </w:r>
      <w:r w:rsidR="00F56372">
        <w:rPr>
          <w:rFonts w:ascii="Cambria" w:hAnsi="Cambria"/>
          <w:b/>
          <w:sz w:val="24"/>
          <w:szCs w:val="24"/>
        </w:rPr>
        <w:t>I KLASY SZKOŁY</w:t>
      </w:r>
      <w:r w:rsidR="005B5B5E">
        <w:rPr>
          <w:rFonts w:ascii="Cambria" w:hAnsi="Cambria"/>
          <w:b/>
          <w:sz w:val="24"/>
          <w:szCs w:val="24"/>
        </w:rPr>
        <w:t xml:space="preserve">  </w:t>
      </w:r>
      <w:r w:rsidR="00F56372">
        <w:rPr>
          <w:rFonts w:ascii="Cambria" w:hAnsi="Cambria"/>
          <w:b/>
          <w:sz w:val="24"/>
          <w:szCs w:val="24"/>
        </w:rPr>
        <w:t>PODSTAWOWEJ</w:t>
      </w:r>
      <w:r w:rsidR="00D212F8">
        <w:rPr>
          <w:rFonts w:ascii="Cambria" w:hAnsi="Cambria"/>
          <w:b/>
          <w:sz w:val="24"/>
          <w:szCs w:val="24"/>
        </w:rPr>
        <w:t xml:space="preserve"> </w:t>
      </w:r>
      <w:r w:rsidR="00D50146">
        <w:rPr>
          <w:rFonts w:ascii="Cambria" w:hAnsi="Cambria"/>
          <w:b/>
          <w:sz w:val="24"/>
          <w:szCs w:val="24"/>
        </w:rPr>
        <w:t>IM. M. KOPERNIKA</w:t>
      </w:r>
      <w:r w:rsidR="005B5B5E">
        <w:rPr>
          <w:rFonts w:ascii="Cambria" w:hAnsi="Cambria"/>
          <w:b/>
          <w:sz w:val="24"/>
          <w:szCs w:val="24"/>
        </w:rPr>
        <w:br/>
        <w:t xml:space="preserve"> W </w:t>
      </w:r>
      <w:r w:rsidR="00D50146">
        <w:rPr>
          <w:rFonts w:ascii="Cambria" w:hAnsi="Cambria"/>
          <w:b/>
          <w:sz w:val="24"/>
          <w:szCs w:val="24"/>
        </w:rPr>
        <w:t>KRASNEM</w:t>
      </w:r>
      <w:r w:rsidR="005B5B5E">
        <w:rPr>
          <w:rFonts w:ascii="Cambria" w:hAnsi="Cambria"/>
          <w:b/>
          <w:sz w:val="24"/>
          <w:szCs w:val="24"/>
        </w:rPr>
        <w:t xml:space="preserve"> rok szk.2022/2023</w:t>
      </w:r>
    </w:p>
    <w:p w14:paraId="292BFB0F" w14:textId="6A7AD194" w:rsidR="005B5B5E" w:rsidRPr="00D50146" w:rsidRDefault="005B5B5E" w:rsidP="00D50146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5B5B5E" w:rsidRPr="00D50146" w:rsidSect="005B5B5E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126"/>
        <w:gridCol w:w="1164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1305CD">
        <w:trPr>
          <w:trHeight w:val="193"/>
          <w:jc w:val="center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584982BB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  <w:r w:rsidR="001305CD">
              <w:rPr>
                <w:rFonts w:ascii="Cambria" w:hAnsi="Cambria"/>
                <w:b/>
              </w:rPr>
              <w:t xml:space="preserve"> (IMIONA)</w:t>
            </w:r>
          </w:p>
        </w:tc>
        <w:tc>
          <w:tcPr>
            <w:tcW w:w="62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1305CD">
        <w:trPr>
          <w:trHeight w:val="54"/>
          <w:jc w:val="center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6273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1305CD">
        <w:trPr>
          <w:trHeight w:val="54"/>
          <w:jc w:val="center"/>
        </w:trPr>
        <w:tc>
          <w:tcPr>
            <w:tcW w:w="41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6273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1305CD" w:rsidRPr="00F77E1E" w14:paraId="1AAF54E3" w14:textId="77777777" w:rsidTr="00281F5E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8F9539" w14:textId="7F5D44A4" w:rsidR="001305CD" w:rsidRPr="001305CD" w:rsidRDefault="001305CD" w:rsidP="00281F5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1305CD">
              <w:rPr>
                <w:rFonts w:ascii="Cambria" w:hAnsi="Cambria"/>
                <w:b/>
                <w:bCs/>
                <w:lang w:val="pl"/>
              </w:rPr>
              <w:t>MIEJSCE</w:t>
            </w:r>
            <w:r w:rsidR="006249A4">
              <w:rPr>
                <w:rFonts w:ascii="Cambria" w:hAnsi="Cambria"/>
                <w:b/>
                <w:bCs/>
                <w:lang w:val="pl"/>
              </w:rPr>
              <w:t xml:space="preserve"> STAŁEGO</w:t>
            </w:r>
            <w:r w:rsidRPr="001305CD">
              <w:rPr>
                <w:rFonts w:ascii="Cambria" w:hAnsi="Cambria"/>
                <w:b/>
                <w:bCs/>
                <w:lang w:val="pl"/>
              </w:rPr>
              <w:t xml:space="preserve"> ZAMELDOWANIA KANDYDATA</w:t>
            </w:r>
          </w:p>
          <w:p w14:paraId="152CAFCF" w14:textId="655CA96F" w:rsidR="001305CD" w:rsidRPr="00F77E1E" w:rsidRDefault="001305CD" w:rsidP="00281F5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14:paraId="6E614202" w14:textId="77777777" w:rsidR="001305CD" w:rsidRDefault="001305CD" w:rsidP="00281F5E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242E2E34" w14:textId="77777777" w:rsidR="001305CD" w:rsidRPr="00F77E1E" w:rsidRDefault="001305CD" w:rsidP="00281F5E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1305CD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C59BEF" w14:textId="4F3FE844" w:rsidR="001305CD" w:rsidRDefault="001305CD" w:rsidP="001305CD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14:paraId="3255452C" w14:textId="36FBDC24" w:rsidR="001305CD" w:rsidRPr="00F77E1E" w:rsidRDefault="001305CD" w:rsidP="001305CD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ZAMIESZKANIA </w:t>
            </w:r>
            <w:r>
              <w:rPr>
                <w:rFonts w:ascii="Cambria" w:hAnsi="Cambria"/>
                <w:b/>
                <w:bCs/>
                <w:iCs/>
              </w:rPr>
              <w:t xml:space="preserve">KANDYDATA </w:t>
            </w:r>
          </w:p>
        </w:tc>
      </w:tr>
      <w:tr w:rsidR="001305CD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751C6D" w14:textId="77777777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14:paraId="6FD07C1A" w14:textId="77777777" w:rsidR="001305CD" w:rsidRDefault="001305CD" w:rsidP="001305CD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43621627" w14:textId="2C35F0FA" w:rsidR="001305CD" w:rsidRPr="00F77E1E" w:rsidRDefault="001305CD" w:rsidP="001305CD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1305CD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1305CD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1305CD" w:rsidRDefault="001305CD" w:rsidP="001305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1305CD" w:rsidRDefault="001305CD" w:rsidP="001305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1305CD" w:rsidRPr="00F77E1E" w14:paraId="4122359F" w14:textId="77777777" w:rsidTr="001305CD">
        <w:trPr>
          <w:trHeight w:val="305"/>
          <w:jc w:val="center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6273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1305CD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1305CD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1305CD" w:rsidRDefault="001305CD" w:rsidP="001305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1305CD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1305CD" w:rsidRPr="00F77E1E" w14:paraId="163CBD1E" w14:textId="77777777" w:rsidTr="001305CD">
        <w:trPr>
          <w:trHeight w:val="211"/>
          <w:jc w:val="center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ORAZ E-MAIL</w:t>
            </w:r>
          </w:p>
        </w:tc>
        <w:tc>
          <w:tcPr>
            <w:tcW w:w="6273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1305CD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77777777" w:rsidR="001305CD" w:rsidRPr="00F77E1E" w:rsidRDefault="001305CD" w:rsidP="0013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103D38A3" w14:textId="36FA2250" w:rsidR="00B50666" w:rsidRP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14:paraId="36343FCF" w14:textId="77777777" w:rsidR="00B50666" w:rsidRDefault="00B50666" w:rsidP="00681181">
      <w:pPr>
        <w:pStyle w:val="Akapitzlist"/>
        <w:spacing w:after="0"/>
        <w:ind w:left="5670" w:right="-24"/>
        <w:contextualSpacing w:val="0"/>
        <w:jc w:val="center"/>
      </w:pPr>
    </w:p>
    <w:p w14:paraId="62EA7C00" w14:textId="2EE131B8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3BDB7C10" w14:textId="4C974979" w:rsidR="00E173E3" w:rsidRDefault="00E173E3">
      <w:r w:rsidRPr="00681181">
        <w:br w:type="page"/>
      </w:r>
    </w:p>
    <w:p w14:paraId="59D5AE7C" w14:textId="30A85BF4" w:rsidR="00CB3932" w:rsidRPr="00F77E1E" w:rsidRDefault="00CB3932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63022AE1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DOKUMENTY I OŚWIADCZENIA WYMAGANE NA PODSTAWIE ART. 13</w:t>
            </w:r>
            <w:r w:rsidR="006452B5">
              <w:rPr>
                <w:rFonts w:ascii="Cambria" w:hAnsi="Cambria"/>
                <w:b/>
                <w:bCs/>
                <w:lang w:val="pl"/>
              </w:rPr>
              <w:t>3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 UST. </w:t>
            </w:r>
            <w:r w:rsidR="006452B5">
              <w:rPr>
                <w:rFonts w:ascii="Cambria" w:hAnsi="Cambria"/>
                <w:b/>
                <w:bCs/>
                <w:lang w:val="pl"/>
              </w:rPr>
              <w:t>2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 USTAWY PRAWO OŚWIATOWE – KRYTERIA OKREŚLONE PRZEZ ORGAN PROWADZĄCY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39B4038B" w:rsidR="005A7D80" w:rsidRPr="00DA1FDB" w:rsidRDefault="00A33769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 w:rsidRPr="00A33769">
              <w:rPr>
                <w:rFonts w:ascii="Cambria" w:hAnsi="Cambria"/>
                <w:b/>
                <w:sz w:val="20"/>
                <w:szCs w:val="20"/>
              </w:rPr>
              <w:t>rodzeństwo kandydata spełnia obowiązek szkolny w tej szkole</w:t>
            </w:r>
            <w:r w:rsidRPr="00A33769">
              <w:rPr>
                <w:rStyle w:val="Odwoanieprzypisudolnego"/>
                <w:rFonts w:ascii="Cambria" w:hAnsi="Cambria"/>
                <w:b/>
                <w:sz w:val="20"/>
                <w:szCs w:val="20"/>
                <w:vertAlign w:val="baseline"/>
              </w:rPr>
              <w:t xml:space="preserve"> 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68B4F03A" w:rsidR="005A7D80" w:rsidRPr="00DA1FDB" w:rsidRDefault="00881AE9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szkoły.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01A0CA5B" w:rsidR="005A7D80" w:rsidRPr="00DA1FDB" w:rsidRDefault="003F67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675A">
              <w:rPr>
                <w:rFonts w:ascii="Cambria" w:hAnsi="Cambria"/>
                <w:sz w:val="20"/>
                <w:szCs w:val="20"/>
              </w:rPr>
              <w:t xml:space="preserve">Oświadczam/y, że rodzeństwo kandydata uczęszcza do </w:t>
            </w:r>
            <w:r>
              <w:rPr>
                <w:rFonts w:ascii="Cambria" w:hAnsi="Cambria"/>
                <w:sz w:val="20"/>
                <w:szCs w:val="20"/>
              </w:rPr>
              <w:t>szkoły</w:t>
            </w:r>
            <w:r w:rsidRPr="003F675A">
              <w:rPr>
                <w:rFonts w:ascii="Cambria" w:hAnsi="Cambria"/>
                <w:sz w:val="20"/>
                <w:szCs w:val="20"/>
              </w:rPr>
              <w:t>, do które</w:t>
            </w:r>
            <w:r>
              <w:rPr>
                <w:rFonts w:ascii="Cambria" w:hAnsi="Cambria"/>
                <w:sz w:val="20"/>
                <w:szCs w:val="20"/>
              </w:rPr>
              <w:t>j</w:t>
            </w:r>
            <w:r w:rsidRPr="003F675A">
              <w:rPr>
                <w:rFonts w:ascii="Cambria" w:hAnsi="Cambria"/>
                <w:sz w:val="20"/>
                <w:szCs w:val="20"/>
              </w:rPr>
              <w:t xml:space="preserve"> złożony został niniejszy wniosek.</w:t>
            </w:r>
          </w:p>
        </w:tc>
      </w:tr>
      <w:bookmarkEnd w:id="2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702B2060" w:rsidR="005A7D80" w:rsidRPr="00DA1FDB" w:rsidRDefault="00F91DC5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91DC5">
              <w:rPr>
                <w:rFonts w:ascii="Cambria" w:hAnsi="Cambria"/>
                <w:b/>
                <w:sz w:val="20"/>
                <w:szCs w:val="20"/>
              </w:rPr>
              <w:t>miejsce pracy rodziców (opiekunów prawych) kandydata znajduje się w obwodzie szkoły</w:t>
            </w:r>
            <w:r w:rsidR="00AC503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C5038" w:rsidRPr="00AC5038">
              <w:rPr>
                <w:rStyle w:val="Odwoanieprzypisudolnego"/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095F637F" w:rsidR="005A7D80" w:rsidRPr="00DA1FDB" w:rsidRDefault="00EC66D3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miejscu pracy</w:t>
            </w:r>
            <w:r w:rsidR="00BE0392">
              <w:rPr>
                <w:rFonts w:ascii="Cambria" w:hAnsi="Cambria"/>
                <w:b/>
                <w:bCs/>
                <w:sz w:val="20"/>
                <w:szCs w:val="20"/>
              </w:rPr>
              <w:t xml:space="preserve"> znajdującym się w obwodzie szkoły</w:t>
            </w:r>
            <w:r w:rsidR="001277AD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4B618413" w:rsidR="005A7D80" w:rsidRPr="00DA1FDB" w:rsidRDefault="00BE0392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moje/nasze</w:t>
            </w:r>
            <w:r w:rsidRPr="00BE0392">
              <w:rPr>
                <w:rFonts w:ascii="Cambria" w:hAnsi="Cambria"/>
                <w:sz w:val="20"/>
                <w:szCs w:val="20"/>
              </w:rPr>
              <w:t xml:space="preserve"> miejsc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BE0392">
              <w:rPr>
                <w:rFonts w:ascii="Cambria" w:hAnsi="Cambria"/>
                <w:sz w:val="20"/>
                <w:szCs w:val="20"/>
              </w:rPr>
              <w:t xml:space="preserve"> pracy znajduj</w:t>
            </w:r>
            <w:r>
              <w:rPr>
                <w:rFonts w:ascii="Cambria" w:hAnsi="Cambria"/>
                <w:sz w:val="20"/>
                <w:szCs w:val="20"/>
              </w:rPr>
              <w:t xml:space="preserve">e </w:t>
            </w:r>
            <w:r w:rsidRPr="00BE0392">
              <w:rPr>
                <w:rFonts w:ascii="Cambria" w:hAnsi="Cambria"/>
                <w:sz w:val="20"/>
                <w:szCs w:val="20"/>
              </w:rPr>
              <w:t>się w obwodzie szkoły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BE0392">
              <w:rPr>
                <w:rFonts w:ascii="Cambria" w:hAnsi="Cambria"/>
                <w:sz w:val="20"/>
                <w:szCs w:val="20"/>
              </w:rPr>
              <w:t>do której złożony został niniejszy wniosek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5A7D80" w:rsidRPr="00F77E1E" w14:paraId="078010F8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FA6F6" w14:textId="6FFD8E49" w:rsidR="005A7D80" w:rsidRPr="00DA1FDB" w:rsidRDefault="00F91DC5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91DC5">
              <w:rPr>
                <w:rFonts w:ascii="Cambria" w:hAnsi="Cambria"/>
                <w:b/>
                <w:sz w:val="20"/>
                <w:szCs w:val="20"/>
              </w:rPr>
              <w:t>kandydat uczęszczał do oddziału przedszkolnego w danej szkole</w:t>
            </w:r>
            <w:r w:rsidR="00AC503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C5038" w:rsidRPr="00AC5038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66F7433F" w:rsidR="005A7D80" w:rsidRPr="00DA1FDB" w:rsidRDefault="001277AD" w:rsidP="00EF0EE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77AD"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uczęszczaniu kandydata do oddziału przedszkolnego w danej szkole</w:t>
            </w:r>
            <w:r w:rsidRPr="001277AD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45A825FB" w:rsidR="005A7D80" w:rsidRPr="00DA1FDB" w:rsidRDefault="001277AD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Oświadczam/y, że </w:t>
            </w:r>
            <w:r w:rsidRPr="001277AD">
              <w:rPr>
                <w:rFonts w:ascii="Cambria" w:hAnsi="Cambria"/>
                <w:sz w:val="20"/>
                <w:szCs w:val="20"/>
              </w:rPr>
              <w:t>kandydat</w:t>
            </w:r>
            <w:r w:rsidR="00236B8C">
              <w:rPr>
                <w:rFonts w:ascii="Cambria" w:hAnsi="Cambria"/>
                <w:sz w:val="20"/>
                <w:szCs w:val="20"/>
              </w:rPr>
              <w:t xml:space="preserve"> uczęszczał</w:t>
            </w:r>
            <w:r w:rsidRPr="001277AD">
              <w:rPr>
                <w:rFonts w:ascii="Cambria" w:hAnsi="Cambria"/>
                <w:sz w:val="20"/>
                <w:szCs w:val="20"/>
              </w:rPr>
              <w:t xml:space="preserve"> do oddziału przedszkolnego w danej szkole</w:t>
            </w:r>
            <w:r w:rsidR="00236B8C">
              <w:rPr>
                <w:rFonts w:ascii="Cambria" w:hAnsi="Cambria"/>
                <w:sz w:val="20"/>
                <w:szCs w:val="20"/>
              </w:rPr>
              <w:t>,</w:t>
            </w:r>
            <w:r w:rsidR="00236B8C">
              <w:t xml:space="preserve"> </w:t>
            </w:r>
            <w:r w:rsidR="00236B8C" w:rsidRPr="00236B8C">
              <w:rPr>
                <w:rFonts w:ascii="Cambria" w:hAnsi="Cambria"/>
                <w:sz w:val="20"/>
                <w:szCs w:val="20"/>
              </w:rPr>
              <w:t>do której złożony został niniejszy wniosek.</w:t>
            </w:r>
          </w:p>
        </w:tc>
      </w:tr>
      <w:tr w:rsidR="005A7D80" w:rsidRPr="00F77E1E" w14:paraId="3537368D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1BCDB6" w14:textId="0AEF2023" w:rsidR="00B107BA" w:rsidRPr="00B107BA" w:rsidRDefault="00B107BA" w:rsidP="00B107BA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107BA">
              <w:rPr>
                <w:rFonts w:ascii="Cambria" w:hAnsi="Cambria"/>
                <w:b/>
                <w:bCs/>
                <w:sz w:val="20"/>
                <w:szCs w:val="20"/>
              </w:rPr>
              <w:t>krewni kandydata (babcia, dziadek), wspierający rodziców (opiekunów prawnych)</w:t>
            </w:r>
            <w:r w:rsidR="009169A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B107BA">
              <w:rPr>
                <w:rFonts w:ascii="Cambria" w:hAnsi="Cambria"/>
                <w:b/>
                <w:bCs/>
                <w:sz w:val="20"/>
                <w:szCs w:val="20"/>
              </w:rPr>
              <w:t>w zapewnieniu mu</w:t>
            </w:r>
          </w:p>
          <w:p w14:paraId="5717AA0C" w14:textId="6EDE85DE" w:rsidR="005A7D80" w:rsidRPr="00DA1FDB" w:rsidRDefault="00B107BA" w:rsidP="00B107BA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107BA">
              <w:rPr>
                <w:rFonts w:ascii="Cambria" w:hAnsi="Cambria"/>
                <w:b/>
                <w:bCs/>
                <w:sz w:val="20"/>
                <w:szCs w:val="20"/>
              </w:rPr>
              <w:t>należytej opieki, zamieszkują w obwodzie wybranej szkoły</w:t>
            </w:r>
            <w:r w:rsidR="00AC5038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AC5038" w:rsidRPr="00AC5038">
              <w:rPr>
                <w:rStyle w:val="Odwoanieprzypisudolnego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64E83983" w:rsidR="005A7D80" w:rsidRPr="00DA1FDB" w:rsidRDefault="00964148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Oświadczenie rodziców o </w:t>
            </w:r>
            <w:r w:rsidR="003B2993">
              <w:rPr>
                <w:rFonts w:ascii="Cambria" w:hAnsi="Cambria"/>
                <w:b/>
                <w:bCs/>
                <w:sz w:val="20"/>
                <w:szCs w:val="20"/>
              </w:rPr>
              <w:t xml:space="preserve">zamieszkaniu w obwodzie szkoły krewnych kandydata (babcia, dziadek), którzy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wspiera</w:t>
            </w:r>
            <w:r w:rsidR="003B2993">
              <w:rPr>
                <w:rFonts w:ascii="Cambria" w:hAnsi="Cambria"/>
                <w:b/>
                <w:bCs/>
                <w:sz w:val="20"/>
                <w:szCs w:val="20"/>
              </w:rPr>
              <w:t>ją</w:t>
            </w:r>
            <w:r w:rsidR="00C834C8">
              <w:rPr>
                <w:rFonts w:ascii="Cambria" w:hAnsi="Cambria"/>
                <w:b/>
                <w:bCs/>
                <w:sz w:val="20"/>
                <w:szCs w:val="20"/>
              </w:rPr>
              <w:t xml:space="preserve"> rodziców </w:t>
            </w:r>
            <w:r w:rsidR="003B2993">
              <w:rPr>
                <w:rFonts w:ascii="Cambria" w:hAnsi="Cambria"/>
                <w:b/>
                <w:bCs/>
                <w:sz w:val="20"/>
                <w:szCs w:val="20"/>
              </w:rPr>
              <w:t>w zapewnieniu kandydatowi</w:t>
            </w:r>
            <w:r w:rsidR="002732B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3B2993">
              <w:rPr>
                <w:rFonts w:ascii="Cambria" w:hAnsi="Cambria"/>
                <w:b/>
                <w:bCs/>
                <w:sz w:val="20"/>
                <w:szCs w:val="20"/>
              </w:rPr>
              <w:t>należytej opieki</w:t>
            </w:r>
            <w:r w:rsidR="002732B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8A5F50" w14:textId="6B16FF9A" w:rsidR="002732B2" w:rsidRPr="002732B2" w:rsidRDefault="002732B2" w:rsidP="002732B2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732B2">
              <w:rPr>
                <w:rFonts w:ascii="Cambria" w:hAnsi="Cambria"/>
                <w:sz w:val="20"/>
                <w:szCs w:val="20"/>
              </w:rPr>
              <w:t>Oświadczam/y, że krewni kandydata (babcia, dziadek), wspierający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AC5038">
              <w:rPr>
                <w:rFonts w:ascii="Cambria" w:hAnsi="Cambria"/>
                <w:sz w:val="20"/>
                <w:szCs w:val="20"/>
              </w:rPr>
              <w:t>mnie/nas</w:t>
            </w:r>
            <w:r w:rsidRPr="002732B2">
              <w:rPr>
                <w:rFonts w:ascii="Cambria" w:hAnsi="Cambria"/>
                <w:sz w:val="20"/>
                <w:szCs w:val="20"/>
              </w:rPr>
              <w:t xml:space="preserve"> w zapewnieniu mu</w:t>
            </w:r>
          </w:p>
          <w:p w14:paraId="5590F5EC" w14:textId="5892F22B" w:rsidR="003A51CB" w:rsidRPr="003A51CB" w:rsidRDefault="002732B2" w:rsidP="002732B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732B2">
              <w:rPr>
                <w:rFonts w:ascii="Cambria" w:hAnsi="Cambria"/>
                <w:sz w:val="20"/>
                <w:szCs w:val="20"/>
              </w:rPr>
              <w:t>należytej opieki, zamieszkują w obwodzie wybranej szkoły.</w:t>
            </w: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2392D8F0" w:rsidR="00297613" w:rsidRPr="009457F0" w:rsidRDefault="00B40ADD" w:rsidP="00693290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="00255154" w:rsidRPr="009457F0">
        <w:rPr>
          <w:rFonts w:ascii="Cambria" w:hAnsi="Cambria"/>
          <w:b/>
          <w:bCs/>
          <w:sz w:val="20"/>
          <w:szCs w:val="20"/>
        </w:rPr>
        <w:t>Dyrektor</w:t>
      </w:r>
      <w:r w:rsidR="008006EE">
        <w:rPr>
          <w:rFonts w:ascii="Cambria" w:hAnsi="Cambria"/>
          <w:b/>
          <w:bCs/>
          <w:sz w:val="20"/>
          <w:szCs w:val="20"/>
        </w:rPr>
        <w:t>:</w:t>
      </w:r>
      <w:r w:rsidR="005D0BC9">
        <w:rPr>
          <w:rFonts w:ascii="Cambria" w:hAnsi="Cambria"/>
          <w:b/>
          <w:bCs/>
          <w:sz w:val="20"/>
          <w:szCs w:val="20"/>
        </w:rPr>
        <w:t xml:space="preserve"> Marek Frączek</w:t>
      </w:r>
      <w:r w:rsidR="008006EE">
        <w:rPr>
          <w:rFonts w:ascii="Cambria" w:hAnsi="Cambria"/>
          <w:b/>
          <w:bCs/>
          <w:sz w:val="20"/>
          <w:szCs w:val="20"/>
        </w:rPr>
        <w:t>,</w:t>
      </w:r>
      <w:r w:rsidR="00E657B5">
        <w:rPr>
          <w:rFonts w:ascii="Cambria" w:hAnsi="Cambria"/>
          <w:sz w:val="20"/>
          <w:szCs w:val="20"/>
        </w:rPr>
        <w:t xml:space="preserve"> </w:t>
      </w:r>
      <w:r w:rsidR="00E657B5" w:rsidRPr="00E657B5">
        <w:rPr>
          <w:rFonts w:ascii="Cambria" w:hAnsi="Cambria"/>
          <w:b/>
          <w:bCs/>
          <w:sz w:val="20"/>
          <w:szCs w:val="20"/>
        </w:rPr>
        <w:t>Kontakt:</w:t>
      </w:r>
      <w:r w:rsidR="00E657B5">
        <w:rPr>
          <w:rFonts w:ascii="Cambria" w:hAnsi="Cambria"/>
          <w:sz w:val="20"/>
          <w:szCs w:val="20"/>
        </w:rPr>
        <w:t xml:space="preserve"> </w:t>
      </w:r>
      <w:r w:rsidR="005D0BC9">
        <w:rPr>
          <w:rFonts w:ascii="Cambria" w:hAnsi="Cambria"/>
          <w:sz w:val="20"/>
          <w:szCs w:val="20"/>
        </w:rPr>
        <w:t>172300309,</w:t>
      </w:r>
      <w:r w:rsidR="008006EE">
        <w:rPr>
          <w:rFonts w:ascii="Cambria" w:hAnsi="Cambria"/>
          <w:sz w:val="20"/>
          <w:szCs w:val="20"/>
        </w:rPr>
        <w:t>e</w:t>
      </w:r>
      <w:r w:rsidR="005D0BC9">
        <w:rPr>
          <w:rFonts w:ascii="Cambria" w:hAnsi="Cambria"/>
          <w:sz w:val="20"/>
          <w:szCs w:val="20"/>
        </w:rPr>
        <w:t>mail</w:t>
      </w:r>
      <w:r w:rsidR="008006EE">
        <w:rPr>
          <w:rFonts w:ascii="Cambria" w:hAnsi="Cambria"/>
          <w:sz w:val="20"/>
          <w:szCs w:val="20"/>
        </w:rPr>
        <w:t>:</w:t>
      </w:r>
      <w:r w:rsidR="005D0BC9">
        <w:rPr>
          <w:rFonts w:ascii="Cambria" w:hAnsi="Cambria"/>
          <w:sz w:val="20"/>
          <w:szCs w:val="20"/>
        </w:rPr>
        <w:t xml:space="preserve"> </w:t>
      </w:r>
      <w:hyperlink r:id="rId8" w:history="1">
        <w:r w:rsidR="008006EE" w:rsidRPr="00767C8B">
          <w:rPr>
            <w:rStyle w:val="Hipercze"/>
            <w:rFonts w:ascii="Cambria" w:hAnsi="Cambria"/>
            <w:sz w:val="20"/>
            <w:szCs w:val="20"/>
          </w:rPr>
          <w:t>zsp@krasne.edu.pl</w:t>
        </w:r>
      </w:hyperlink>
      <w:r w:rsidR="008006EE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>Pytania, wnioski, inspektor ochrony danych:</w:t>
      </w:r>
      <w:r w:rsidRPr="009457F0">
        <w:rPr>
          <w:rFonts w:ascii="Cambria" w:hAnsi="Cambria"/>
          <w:sz w:val="20"/>
          <w:szCs w:val="20"/>
        </w:rPr>
        <w:t xml:space="preserve"> </w:t>
      </w:r>
      <w:r w:rsidR="00E056F8">
        <w:rPr>
          <w:rFonts w:ascii="Cambria" w:hAnsi="Cambria"/>
          <w:sz w:val="20"/>
          <w:szCs w:val="20"/>
        </w:rPr>
        <w:t>daneosobowe@gminakrasne.pl</w:t>
      </w:r>
      <w:r w:rsidR="005B1593"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bookmarkEnd w:id="0"/>
      <w:r w:rsidR="00E657B5">
        <w:rPr>
          <w:rFonts w:ascii="Cambria" w:hAnsi="Cambria"/>
          <w:sz w:val="20"/>
          <w:szCs w:val="20"/>
        </w:rPr>
        <w:t>Szkoły.</w:t>
      </w:r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B83B" w14:textId="77777777" w:rsidR="00BA61F8" w:rsidRDefault="00BA61F8" w:rsidP="004F518E">
      <w:pPr>
        <w:spacing w:after="0" w:line="240" w:lineRule="auto"/>
      </w:pPr>
      <w:r>
        <w:separator/>
      </w:r>
    </w:p>
  </w:endnote>
  <w:endnote w:type="continuationSeparator" w:id="0">
    <w:p w14:paraId="13F4E3AF" w14:textId="77777777" w:rsidR="00BA61F8" w:rsidRDefault="00BA61F8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7729" w14:textId="77777777" w:rsidR="00BA61F8" w:rsidRDefault="00BA61F8" w:rsidP="004F518E">
      <w:pPr>
        <w:spacing w:after="0" w:line="240" w:lineRule="auto"/>
      </w:pPr>
      <w:r>
        <w:separator/>
      </w:r>
    </w:p>
  </w:footnote>
  <w:footnote w:type="continuationSeparator" w:id="0">
    <w:p w14:paraId="69C14B56" w14:textId="77777777" w:rsidR="00BA61F8" w:rsidRDefault="00BA61F8" w:rsidP="004F518E">
      <w:pPr>
        <w:spacing w:after="0" w:line="240" w:lineRule="auto"/>
      </w:pPr>
      <w:r>
        <w:continuationSeparator/>
      </w:r>
    </w:p>
  </w:footnote>
  <w:footnote w:id="1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0D26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277AD"/>
    <w:rsid w:val="001305CD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23DB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57DB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36B8C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2B2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2993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675A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4774"/>
    <w:rsid w:val="005A5FE0"/>
    <w:rsid w:val="005A6CA6"/>
    <w:rsid w:val="005A7D80"/>
    <w:rsid w:val="005B1593"/>
    <w:rsid w:val="005B283A"/>
    <w:rsid w:val="005B5B5E"/>
    <w:rsid w:val="005B651C"/>
    <w:rsid w:val="005C0A17"/>
    <w:rsid w:val="005C395F"/>
    <w:rsid w:val="005C4001"/>
    <w:rsid w:val="005C4B80"/>
    <w:rsid w:val="005C50C6"/>
    <w:rsid w:val="005C723F"/>
    <w:rsid w:val="005D088A"/>
    <w:rsid w:val="005D0BC9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246B"/>
    <w:rsid w:val="00605D7B"/>
    <w:rsid w:val="0060735B"/>
    <w:rsid w:val="006144B0"/>
    <w:rsid w:val="00615BB6"/>
    <w:rsid w:val="006201AC"/>
    <w:rsid w:val="00623B3A"/>
    <w:rsid w:val="006249A4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06EE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1AE9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169A7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4148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3769"/>
    <w:rsid w:val="00A36B37"/>
    <w:rsid w:val="00A37DCD"/>
    <w:rsid w:val="00A40FF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037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5038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07BA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392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34C8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0146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056F8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C66D3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1DC5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@krasn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F9D0-68BC-4DDA-9DDB-712FB1C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Katarzyna Rusinek</cp:lastModifiedBy>
  <cp:revision>3</cp:revision>
  <cp:lastPrinted>2022-02-28T08:31:00Z</cp:lastPrinted>
  <dcterms:created xsi:type="dcterms:W3CDTF">2022-02-24T08:44:00Z</dcterms:created>
  <dcterms:modified xsi:type="dcterms:W3CDTF">2022-02-28T08:32:00Z</dcterms:modified>
</cp:coreProperties>
</file>